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55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</w:tblGrid>
      <w:tr w:rsidR="000E73D1" w:rsidRPr="00D01FE2" w:rsidTr="005C6432">
        <w:tc>
          <w:tcPr>
            <w:tcW w:w="1418" w:type="dxa"/>
          </w:tcPr>
          <w:p w:rsidR="000E73D1" w:rsidRPr="00D01FE2" w:rsidRDefault="000E73D1" w:rsidP="005C6432">
            <w:pPr>
              <w:jc w:val="both"/>
              <w:rPr>
                <w:b/>
                <w:bCs/>
              </w:rPr>
            </w:pPr>
          </w:p>
          <w:p w:rsidR="000E73D1" w:rsidRPr="00D01FE2" w:rsidRDefault="000E73D1" w:rsidP="005C6432">
            <w:pPr>
              <w:pStyle w:val="Default"/>
              <w:jc w:val="center"/>
              <w:rPr>
                <w:rFonts w:ascii="Garamond" w:hAnsi="Garamond"/>
                <w:sz w:val="18"/>
                <w:szCs w:val="18"/>
              </w:rPr>
            </w:pPr>
            <w:r w:rsidRPr="00D01FE2">
              <w:rPr>
                <w:rFonts w:ascii="Garamond" w:hAnsi="Garamond"/>
                <w:sz w:val="18"/>
                <w:szCs w:val="18"/>
              </w:rPr>
              <w:t>Applicare</w:t>
            </w:r>
          </w:p>
          <w:p w:rsidR="000E73D1" w:rsidRPr="00D01FE2" w:rsidRDefault="000E73D1" w:rsidP="005C6432">
            <w:pPr>
              <w:pStyle w:val="Default"/>
              <w:jc w:val="center"/>
              <w:rPr>
                <w:rFonts w:ascii="Garamond" w:hAnsi="Garamond"/>
                <w:sz w:val="18"/>
                <w:szCs w:val="18"/>
              </w:rPr>
            </w:pPr>
            <w:r w:rsidRPr="00D01FE2">
              <w:rPr>
                <w:rFonts w:ascii="Garamond" w:hAnsi="Garamond"/>
                <w:sz w:val="18"/>
                <w:szCs w:val="18"/>
              </w:rPr>
              <w:t>marca da bollo</w:t>
            </w:r>
          </w:p>
          <w:p w:rsidR="000E73D1" w:rsidRPr="00D01FE2" w:rsidRDefault="000E73D1" w:rsidP="005C6432">
            <w:pPr>
              <w:jc w:val="center"/>
              <w:rPr>
                <w:b/>
                <w:bCs/>
              </w:rPr>
            </w:pPr>
            <w:r w:rsidRPr="00D01FE2">
              <w:rPr>
                <w:sz w:val="18"/>
                <w:szCs w:val="18"/>
              </w:rPr>
              <w:t>da € 16,00</w:t>
            </w:r>
          </w:p>
          <w:p w:rsidR="000E73D1" w:rsidRPr="00D01FE2" w:rsidRDefault="000E73D1" w:rsidP="005C6432">
            <w:pPr>
              <w:jc w:val="both"/>
              <w:rPr>
                <w:b/>
                <w:bCs/>
              </w:rPr>
            </w:pPr>
          </w:p>
        </w:tc>
      </w:tr>
    </w:tbl>
    <w:p w:rsidR="000E73D1" w:rsidRPr="00D01FE2" w:rsidRDefault="000E73D1" w:rsidP="000E73D1">
      <w:pPr>
        <w:jc w:val="both"/>
        <w:rPr>
          <w:b/>
          <w:bCs/>
        </w:rPr>
      </w:pPr>
    </w:p>
    <w:p w:rsidR="000E73D1" w:rsidRPr="00D01FE2" w:rsidRDefault="000E73D1" w:rsidP="000E73D1">
      <w:pPr>
        <w:ind w:left="4678" w:hanging="4678"/>
        <w:jc w:val="both"/>
        <w:rPr>
          <w:b/>
          <w:bCs/>
        </w:rPr>
      </w:pPr>
      <w:r w:rsidRPr="00D01FE2">
        <w:rPr>
          <w:b/>
          <w:bCs/>
        </w:rPr>
        <w:t>Allegato n. 1 Avviso</w:t>
      </w:r>
      <w:r w:rsidRPr="00D01FE2">
        <w:rPr>
          <w:b/>
          <w:bCs/>
        </w:rPr>
        <w:tab/>
      </w:r>
      <w:r w:rsidRPr="00D01FE2">
        <w:rPr>
          <w:b/>
          <w:bCs/>
        </w:rPr>
        <w:tab/>
      </w:r>
      <w:r w:rsidRPr="00D01FE2">
        <w:rPr>
          <w:b/>
          <w:bCs/>
        </w:rPr>
        <w:tab/>
      </w:r>
      <w:r w:rsidRPr="00D01FE2">
        <w:rPr>
          <w:b/>
          <w:bCs/>
        </w:rPr>
        <w:tab/>
      </w:r>
      <w:r w:rsidRPr="00D01FE2">
        <w:rPr>
          <w:b/>
          <w:bCs/>
        </w:rPr>
        <w:tab/>
      </w:r>
    </w:p>
    <w:p w:rsidR="000E73D1" w:rsidRPr="00D01FE2" w:rsidRDefault="000E73D1" w:rsidP="000E73D1">
      <w:pPr>
        <w:ind w:left="4678" w:hanging="4678"/>
        <w:jc w:val="center"/>
      </w:pPr>
    </w:p>
    <w:p w:rsidR="000E73D1" w:rsidRPr="00D01FE2" w:rsidRDefault="000E73D1" w:rsidP="000E73D1">
      <w:pPr>
        <w:ind w:left="4678" w:hanging="4678"/>
        <w:jc w:val="center"/>
        <w:rPr>
          <w:szCs w:val="22"/>
        </w:rPr>
      </w:pPr>
    </w:p>
    <w:p w:rsidR="000E73D1" w:rsidRPr="00D01FE2" w:rsidRDefault="000E73D1" w:rsidP="000E73D1">
      <w:pPr>
        <w:ind w:left="4678" w:hanging="4678"/>
        <w:jc w:val="center"/>
        <w:rPr>
          <w:szCs w:val="22"/>
        </w:rPr>
      </w:pPr>
    </w:p>
    <w:p w:rsidR="000E73D1" w:rsidRPr="00D01FE2" w:rsidRDefault="000E73D1" w:rsidP="000E73D1">
      <w:pPr>
        <w:ind w:left="4678" w:hanging="4678"/>
        <w:jc w:val="center"/>
        <w:rPr>
          <w:szCs w:val="22"/>
        </w:rPr>
      </w:pPr>
    </w:p>
    <w:p w:rsidR="000E73D1" w:rsidRPr="00D01FE2" w:rsidRDefault="000E73D1" w:rsidP="000E73D1">
      <w:pPr>
        <w:ind w:left="4678" w:hanging="4678"/>
        <w:jc w:val="center"/>
        <w:rPr>
          <w:szCs w:val="22"/>
        </w:rPr>
      </w:pPr>
    </w:p>
    <w:p w:rsidR="000E73D1" w:rsidRPr="00D01FE2" w:rsidRDefault="000E73D1" w:rsidP="000E73D1">
      <w:pPr>
        <w:ind w:left="4678" w:hanging="4678"/>
        <w:jc w:val="center"/>
        <w:rPr>
          <w:b/>
          <w:bCs/>
        </w:rPr>
      </w:pPr>
      <w:r w:rsidRPr="00D01FE2">
        <w:rPr>
          <w:szCs w:val="22"/>
        </w:rPr>
        <w:t xml:space="preserve">DOMANDA </w:t>
      </w:r>
      <w:proofErr w:type="spellStart"/>
      <w:r w:rsidRPr="00D01FE2">
        <w:rPr>
          <w:szCs w:val="22"/>
        </w:rPr>
        <w:t>DI</w:t>
      </w:r>
      <w:proofErr w:type="spellEnd"/>
      <w:r w:rsidRPr="00D01FE2">
        <w:rPr>
          <w:szCs w:val="22"/>
        </w:rPr>
        <w:t xml:space="preserve"> ISCRIZIONE SINGOLI MODULI </w:t>
      </w:r>
    </w:p>
    <w:p w:rsidR="000E73D1" w:rsidRPr="00D01FE2" w:rsidRDefault="000E73D1" w:rsidP="000E73D1">
      <w:pPr>
        <w:ind w:left="4678" w:hanging="4678"/>
        <w:jc w:val="both"/>
        <w:rPr>
          <w:bCs/>
        </w:rPr>
      </w:pPr>
    </w:p>
    <w:p w:rsidR="000E73D1" w:rsidRPr="00D01FE2" w:rsidRDefault="000E73D1" w:rsidP="000E73D1">
      <w:pPr>
        <w:ind w:left="4678" w:hanging="4678"/>
        <w:jc w:val="center"/>
        <w:rPr>
          <w:b/>
          <w:bCs/>
          <w:i/>
        </w:rPr>
      </w:pPr>
      <w:r w:rsidRPr="00D01FE2">
        <w:rPr>
          <w:bCs/>
        </w:rPr>
        <w:t>Al Direttore del Dipartimento di Scienze Giuridiche</w:t>
      </w:r>
    </w:p>
    <w:p w:rsidR="000E73D1" w:rsidRPr="00D01FE2" w:rsidRDefault="000E73D1" w:rsidP="000E73D1">
      <w:pPr>
        <w:ind w:left="4678" w:hanging="4678"/>
        <w:jc w:val="center"/>
        <w:rPr>
          <w:b/>
          <w:bCs/>
          <w:i/>
          <w:lang w:val="fr-FR"/>
        </w:rPr>
      </w:pPr>
      <w:r w:rsidRPr="00D01FE2">
        <w:rPr>
          <w:lang w:val="fr-FR"/>
        </w:rPr>
        <w:t xml:space="preserve">PEC: </w:t>
      </w:r>
      <w:hyperlink r:id="rId8" w:history="1">
        <w:r w:rsidRPr="00D01FE2">
          <w:rPr>
            <w:rStyle w:val="Collegamentoipertestuale"/>
            <w:bCs/>
            <w:lang w:val="fr-FR"/>
          </w:rPr>
          <w:t>dip.scienze.giuridiche@cert-unile.it</w:t>
        </w:r>
      </w:hyperlink>
    </w:p>
    <w:p w:rsidR="000E73D1" w:rsidRPr="00D01FE2" w:rsidRDefault="000E73D1" w:rsidP="000E73D1">
      <w:pPr>
        <w:ind w:left="4678" w:hanging="4678"/>
        <w:jc w:val="center"/>
        <w:rPr>
          <w:b/>
          <w:bCs/>
          <w:i/>
        </w:rPr>
      </w:pPr>
      <w:r w:rsidRPr="00D01FE2">
        <w:rPr>
          <w:bCs/>
        </w:rPr>
        <w:t xml:space="preserve">e-mail: </w:t>
      </w:r>
      <w:hyperlink r:id="rId9" w:history="1">
        <w:r w:rsidRPr="00D01FE2">
          <w:rPr>
            <w:rStyle w:val="Collegamentoipertestuale"/>
          </w:rPr>
          <w:t>protocollo.scienzegiuridiche@unisalento.it</w:t>
        </w:r>
      </w:hyperlink>
    </w:p>
    <w:p w:rsidR="000E73D1" w:rsidRPr="00D01FE2" w:rsidRDefault="000E73D1" w:rsidP="000E73D1"/>
    <w:p w:rsidR="000E73D1" w:rsidRPr="00D01FE2" w:rsidRDefault="000E73D1" w:rsidP="000E73D1">
      <w:pPr>
        <w:ind w:left="3384" w:firstLine="156"/>
        <w:rPr>
          <w:b/>
        </w:rPr>
      </w:pPr>
      <w:r w:rsidRPr="00D01FE2">
        <w:rPr>
          <w:b/>
        </w:rPr>
        <w:tab/>
      </w:r>
      <w:r w:rsidRPr="00D01FE2">
        <w:rPr>
          <w:b/>
        </w:rPr>
        <w:tab/>
      </w:r>
      <w:r w:rsidRPr="00D01FE2">
        <w:rPr>
          <w:b/>
        </w:rPr>
        <w:tab/>
      </w:r>
      <w:r w:rsidRPr="00D01FE2">
        <w:rPr>
          <w:b/>
        </w:rPr>
        <w:tab/>
      </w:r>
      <w:r w:rsidRPr="00D01FE2">
        <w:rPr>
          <w:b/>
        </w:rPr>
        <w:tab/>
        <w:t xml:space="preserve"> </w:t>
      </w:r>
    </w:p>
    <w:p w:rsidR="000E73D1" w:rsidRPr="00D01FE2" w:rsidRDefault="000E73D1" w:rsidP="000E73D1">
      <w:pPr>
        <w:jc w:val="both"/>
        <w:rPr>
          <w:color w:val="222222"/>
          <w:shd w:val="clear" w:color="auto" w:fill="FFFFFF"/>
        </w:rPr>
      </w:pPr>
      <w:r w:rsidRPr="00D01FE2">
        <w:rPr>
          <w:color w:val="222222"/>
          <w:shd w:val="clear" w:color="auto" w:fill="FFFFFF"/>
        </w:rPr>
        <w:t xml:space="preserve">Il/La sottoscritto/a, ________________nato/a il __________________a ______________(___), C.F.:___________________ residente a ___________ (____) via ________________ tel. ___________________, mail ______________, ai sensi dell’art. 9 del Bando di ammissione al Master di II Livello in BFLI </w:t>
      </w:r>
      <w:proofErr w:type="spellStart"/>
      <w:r w:rsidRPr="00D01FE2">
        <w:rPr>
          <w:color w:val="222222"/>
          <w:shd w:val="clear" w:color="auto" w:fill="FFFFFF"/>
        </w:rPr>
        <w:t>a.a.</w:t>
      </w:r>
      <w:proofErr w:type="spellEnd"/>
      <w:r w:rsidRPr="00D01FE2">
        <w:rPr>
          <w:color w:val="222222"/>
          <w:shd w:val="clear" w:color="auto" w:fill="FFFFFF"/>
        </w:rPr>
        <w:t xml:space="preserve"> 2021-2022 e del relativo Avviso del ______ – comunicazione per l’iscrizione a singoli moduli - di cui ha preso attenta ed integrale visione,</w:t>
      </w:r>
    </w:p>
    <w:p w:rsidR="000E73D1" w:rsidRPr="00D01FE2" w:rsidRDefault="000E73D1" w:rsidP="000E73D1">
      <w:pPr>
        <w:jc w:val="both"/>
        <w:rPr>
          <w:color w:val="222222"/>
          <w:shd w:val="clear" w:color="auto" w:fill="FFFFFF"/>
        </w:rPr>
      </w:pPr>
    </w:p>
    <w:p w:rsidR="000E73D1" w:rsidRPr="00D01FE2" w:rsidRDefault="000E73D1" w:rsidP="000E73D1">
      <w:pPr>
        <w:spacing w:line="360" w:lineRule="auto"/>
        <w:jc w:val="center"/>
      </w:pPr>
      <w:r w:rsidRPr="00D01FE2">
        <w:rPr>
          <w:b/>
        </w:rPr>
        <w:t>CHIEDE</w:t>
      </w:r>
    </w:p>
    <w:p w:rsidR="000E73D1" w:rsidRPr="00D01FE2" w:rsidRDefault="000E73D1" w:rsidP="000E73D1">
      <w:pPr>
        <w:numPr>
          <w:ilvl w:val="0"/>
          <w:numId w:val="12"/>
        </w:numPr>
        <w:suppressAutoHyphens/>
        <w:jc w:val="both"/>
        <w:rPr>
          <w:color w:val="222222"/>
          <w:shd w:val="clear" w:color="auto" w:fill="FFFFFF"/>
        </w:rPr>
      </w:pPr>
      <w:r w:rsidRPr="00D01FE2">
        <w:rPr>
          <w:color w:val="222222"/>
          <w:shd w:val="clear" w:color="auto" w:fill="FFFFFF"/>
        </w:rPr>
        <w:t xml:space="preserve">l’iscrizione al/i singolo/i modulo/i, al fine di seguire il/i modulo/i secondo le modalità di erogazione previste dalla scheda di progetto del Master e di sostenere gli esami per il </w:t>
      </w:r>
      <w:r w:rsidRPr="00D01FE2">
        <w:rPr>
          <w:color w:val="222222"/>
          <w:u w:val="single"/>
          <w:shd w:val="clear" w:color="auto" w:fill="FFFFFF"/>
        </w:rPr>
        <w:t>conseguimento dei CFU</w:t>
      </w:r>
      <w:r w:rsidRPr="00D01FE2">
        <w:rPr>
          <w:color w:val="222222"/>
          <w:shd w:val="clear" w:color="auto" w:fill="FFFFFF"/>
        </w:rPr>
        <w:t xml:space="preserve"> previsti per il/i seguente/i modulo/i:</w:t>
      </w:r>
    </w:p>
    <w:p w:rsidR="000E73D1" w:rsidRPr="00D01FE2" w:rsidRDefault="000E73D1" w:rsidP="000E73D1">
      <w:pPr>
        <w:pStyle w:val="Paragrafoelenco"/>
        <w:spacing w:line="360" w:lineRule="auto"/>
        <w:contextualSpacing/>
        <w:jc w:val="both"/>
        <w:rPr>
          <w:rFonts w:ascii="Garamond" w:hAnsi="Garamond"/>
        </w:rPr>
      </w:pPr>
      <w:r w:rsidRPr="00D01FE2">
        <w:rPr>
          <w:rFonts w:ascii="Garamond" w:hAnsi="Garamond"/>
        </w:rPr>
        <w:t>1.______________________________________________________________________</w:t>
      </w:r>
    </w:p>
    <w:p w:rsidR="000E73D1" w:rsidRPr="00D01FE2" w:rsidRDefault="000E73D1" w:rsidP="000E73D1">
      <w:pPr>
        <w:pStyle w:val="Paragrafoelenco"/>
        <w:spacing w:line="360" w:lineRule="auto"/>
        <w:contextualSpacing/>
        <w:jc w:val="both"/>
        <w:rPr>
          <w:rFonts w:ascii="Garamond" w:hAnsi="Garamond"/>
        </w:rPr>
      </w:pPr>
      <w:r w:rsidRPr="00D01FE2">
        <w:rPr>
          <w:rFonts w:ascii="Garamond" w:hAnsi="Garamond"/>
        </w:rPr>
        <w:t>2.______________________________________________________________________</w:t>
      </w:r>
    </w:p>
    <w:p w:rsidR="000E73D1" w:rsidRPr="00D01FE2" w:rsidRDefault="000E73D1" w:rsidP="000E73D1">
      <w:pPr>
        <w:pStyle w:val="Paragrafoelenco"/>
        <w:spacing w:line="360" w:lineRule="auto"/>
        <w:contextualSpacing/>
        <w:jc w:val="both"/>
        <w:rPr>
          <w:rFonts w:ascii="Garamond" w:hAnsi="Garamond"/>
        </w:rPr>
      </w:pPr>
      <w:r w:rsidRPr="00D01FE2">
        <w:rPr>
          <w:rFonts w:ascii="Garamond" w:hAnsi="Garamond"/>
        </w:rPr>
        <w:t>3.______________________________________________________________________</w:t>
      </w:r>
    </w:p>
    <w:p w:rsidR="000E73D1" w:rsidRPr="00D01FE2" w:rsidRDefault="000E73D1" w:rsidP="000E73D1">
      <w:pPr>
        <w:jc w:val="both"/>
        <w:rPr>
          <w:color w:val="222222"/>
          <w:shd w:val="clear" w:color="auto" w:fill="FFFFFF"/>
        </w:rPr>
      </w:pPr>
    </w:p>
    <w:p w:rsidR="000E73D1" w:rsidRPr="00D01FE2" w:rsidRDefault="000E73D1" w:rsidP="000E73D1">
      <w:pPr>
        <w:jc w:val="both"/>
        <w:rPr>
          <w:color w:val="222222"/>
          <w:shd w:val="clear" w:color="auto" w:fill="FFFFFF"/>
        </w:rPr>
      </w:pPr>
      <w:r w:rsidRPr="00D01FE2">
        <w:rPr>
          <w:color w:val="222222"/>
          <w:shd w:val="clear" w:color="auto" w:fill="FFFFFF"/>
        </w:rPr>
        <w:t>A tal fine, dichiara il possesso della laurea magistrale (o equivalente laurea del vecchio ordinamento) in ____________________________________ (requisito non richiesto/previsto per l'iscrizione al/ai corso/i in qualità di uditori) conseguita in data _________ con votazione di __________ presso l'Università ________________, assumendosi la responsabilità, ai sensi degli artt. 46 e 47 del DPR 445/2000, delle dichiarazioni rese, nella piena consapevolezza delle sanzioni penali derivanti da false attestazioni e/o da dichiarazioni mendaci.</w:t>
      </w:r>
    </w:p>
    <w:p w:rsidR="000E73D1" w:rsidRPr="00D01FE2" w:rsidRDefault="000E73D1" w:rsidP="000E73D1">
      <w:pPr>
        <w:jc w:val="both"/>
        <w:rPr>
          <w:color w:val="222222"/>
          <w:shd w:val="clear" w:color="auto" w:fill="FFFFFF"/>
        </w:rPr>
      </w:pPr>
    </w:p>
    <w:p w:rsidR="000E73D1" w:rsidRPr="00D01FE2" w:rsidRDefault="000E73D1" w:rsidP="000E73D1">
      <w:pPr>
        <w:jc w:val="center"/>
        <w:rPr>
          <w:b/>
          <w:bCs/>
          <w:color w:val="222222"/>
          <w:shd w:val="clear" w:color="auto" w:fill="FFFFFF"/>
        </w:rPr>
      </w:pPr>
      <w:r w:rsidRPr="00D01FE2">
        <w:rPr>
          <w:b/>
          <w:bCs/>
          <w:color w:val="222222"/>
          <w:shd w:val="clear" w:color="auto" w:fill="FFFFFF"/>
        </w:rPr>
        <w:t>OPPURE CHIEDE</w:t>
      </w:r>
    </w:p>
    <w:p w:rsidR="000E73D1" w:rsidRPr="00D01FE2" w:rsidRDefault="000E73D1" w:rsidP="000E73D1">
      <w:pPr>
        <w:jc w:val="both"/>
        <w:rPr>
          <w:color w:val="222222"/>
          <w:shd w:val="clear" w:color="auto" w:fill="FFFFFF"/>
        </w:rPr>
      </w:pPr>
    </w:p>
    <w:p w:rsidR="000E73D1" w:rsidRPr="00D01FE2" w:rsidRDefault="000E73D1" w:rsidP="000E73D1">
      <w:pPr>
        <w:numPr>
          <w:ilvl w:val="0"/>
          <w:numId w:val="12"/>
        </w:numPr>
        <w:suppressAutoHyphens/>
        <w:jc w:val="both"/>
        <w:rPr>
          <w:color w:val="222222"/>
          <w:shd w:val="clear" w:color="auto" w:fill="FFFFFF"/>
        </w:rPr>
      </w:pPr>
      <w:r w:rsidRPr="00D01FE2">
        <w:rPr>
          <w:color w:val="222222"/>
          <w:shd w:val="clear" w:color="auto" w:fill="FFFFFF"/>
        </w:rPr>
        <w:t xml:space="preserve">l’iscrizione </w:t>
      </w:r>
      <w:r w:rsidRPr="00D01FE2">
        <w:rPr>
          <w:color w:val="222222"/>
          <w:u w:val="single"/>
          <w:shd w:val="clear" w:color="auto" w:fill="FFFFFF"/>
        </w:rPr>
        <w:t>in qualità di uditore</w:t>
      </w:r>
      <w:r w:rsidRPr="00D01FE2">
        <w:rPr>
          <w:color w:val="222222"/>
          <w:shd w:val="clear" w:color="auto" w:fill="FFFFFF"/>
        </w:rPr>
        <w:t xml:space="preserve"> al/i singolo/i modulo/i, al fine di seguire il/i modulo/i secondo le modalità di erogazione previste dalla scheda di progetto del Master e di conseguire il rilascio di un attestato di frequenza per il/i seguente/i modulo/i:</w:t>
      </w:r>
    </w:p>
    <w:p w:rsidR="000E73D1" w:rsidRPr="00D01FE2" w:rsidRDefault="000E73D1" w:rsidP="000E73D1">
      <w:pPr>
        <w:pStyle w:val="Paragrafoelenco"/>
        <w:spacing w:line="360" w:lineRule="auto"/>
        <w:contextualSpacing/>
        <w:jc w:val="both"/>
        <w:rPr>
          <w:rFonts w:ascii="Garamond" w:hAnsi="Garamond"/>
        </w:rPr>
      </w:pPr>
      <w:r w:rsidRPr="00D01FE2">
        <w:rPr>
          <w:rFonts w:ascii="Garamond" w:hAnsi="Garamond"/>
        </w:rPr>
        <w:t>1.______________________________________________________________________</w:t>
      </w:r>
    </w:p>
    <w:p w:rsidR="000E73D1" w:rsidRPr="00D01FE2" w:rsidRDefault="000E73D1" w:rsidP="000E73D1">
      <w:pPr>
        <w:pStyle w:val="Paragrafoelenco"/>
        <w:suppressAutoHyphens w:val="0"/>
        <w:spacing w:line="360" w:lineRule="auto"/>
        <w:contextualSpacing/>
        <w:jc w:val="both"/>
        <w:rPr>
          <w:rFonts w:ascii="Garamond" w:hAnsi="Garamond"/>
        </w:rPr>
      </w:pPr>
      <w:r w:rsidRPr="00D01FE2">
        <w:rPr>
          <w:rFonts w:ascii="Garamond" w:hAnsi="Garamond"/>
        </w:rPr>
        <w:t>2.______________________________________________________________________</w:t>
      </w:r>
    </w:p>
    <w:p w:rsidR="000E73D1" w:rsidRPr="00D01FE2" w:rsidRDefault="000E73D1" w:rsidP="000E73D1">
      <w:pPr>
        <w:pStyle w:val="Paragrafoelenco"/>
        <w:spacing w:line="360" w:lineRule="auto"/>
        <w:contextualSpacing/>
        <w:jc w:val="both"/>
        <w:rPr>
          <w:rFonts w:ascii="Garamond" w:hAnsi="Garamond"/>
        </w:rPr>
      </w:pPr>
      <w:r w:rsidRPr="00D01FE2">
        <w:rPr>
          <w:rFonts w:ascii="Garamond" w:hAnsi="Garamond"/>
        </w:rPr>
        <w:t>3.______________________________________________________________________</w:t>
      </w:r>
    </w:p>
    <w:p w:rsidR="000E73D1" w:rsidRPr="00D01FE2" w:rsidRDefault="000E73D1" w:rsidP="000E73D1">
      <w:pPr>
        <w:jc w:val="both"/>
        <w:rPr>
          <w:color w:val="222222"/>
          <w:shd w:val="clear" w:color="auto" w:fill="FFFFFF"/>
        </w:rPr>
      </w:pPr>
    </w:p>
    <w:p w:rsidR="000E73D1" w:rsidRPr="00D01FE2" w:rsidRDefault="000E73D1" w:rsidP="000E73D1">
      <w:pPr>
        <w:jc w:val="both"/>
      </w:pPr>
      <w:r w:rsidRPr="00D01FE2">
        <w:rPr>
          <w:color w:val="222222"/>
          <w:shd w:val="clear" w:color="auto" w:fill="FFFFFF"/>
        </w:rPr>
        <w:t>Il/La sottoscritto/a dichiara di essere informato che i dati raccolti saranno trattati, anche con strumenti informatici, esclusivamente nell'ambito della richiesta per il quale il presente modulo viene compilato. Per esercitare i diritti di cui agli artt.15-22 del Reg. UE 2016/679 contattare il titolare o il Responsabile della protezione dati. Per tutte le informazioni relative al trattamento dei dati consultare la sezione privacy sul sito web istituzionale www.unisalento.it</w:t>
      </w:r>
      <w:r w:rsidRPr="00D01FE2">
        <w:rPr>
          <w:color w:val="222222"/>
          <w:shd w:val="clear" w:color="auto" w:fill="FFFFFF"/>
        </w:rPr>
        <w:tab/>
      </w:r>
      <w:r w:rsidRPr="00D01FE2">
        <w:tab/>
      </w:r>
    </w:p>
    <w:p w:rsidR="000E73D1" w:rsidRPr="00D01FE2" w:rsidRDefault="000E73D1" w:rsidP="000E73D1">
      <w:pPr>
        <w:jc w:val="both"/>
      </w:pPr>
    </w:p>
    <w:p w:rsidR="000E73D1" w:rsidRPr="00D01FE2" w:rsidRDefault="000E73D1" w:rsidP="000E73D1">
      <w:pPr>
        <w:jc w:val="both"/>
      </w:pPr>
      <w:r w:rsidRPr="00D01FE2">
        <w:t>Data,</w:t>
      </w: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  <w:t xml:space="preserve">          </w:t>
      </w:r>
    </w:p>
    <w:p w:rsidR="000E73D1" w:rsidRPr="00D01FE2" w:rsidRDefault="000E73D1" w:rsidP="000E73D1">
      <w:pPr>
        <w:jc w:val="center"/>
      </w:pP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</w:r>
      <w:r w:rsidRPr="00D01FE2">
        <w:tab/>
        <w:t>Firma</w:t>
      </w:r>
    </w:p>
    <w:p w:rsidR="000E73D1" w:rsidRPr="00D01FE2" w:rsidRDefault="000E73D1" w:rsidP="000E73D1">
      <w:pPr>
        <w:jc w:val="center"/>
      </w:pPr>
    </w:p>
    <w:p w:rsidR="000E73D1" w:rsidRPr="00D01FE2" w:rsidRDefault="000E73D1" w:rsidP="000E73D1">
      <w:pPr>
        <w:ind w:left="4956" w:firstLine="708"/>
        <w:jc w:val="both"/>
      </w:pPr>
      <w:r w:rsidRPr="00D01FE2">
        <w:tab/>
      </w:r>
      <w:r w:rsidRPr="00D01FE2">
        <w:tab/>
      </w:r>
      <w:r w:rsidRPr="00D01FE2">
        <w:tab/>
      </w:r>
      <w:bookmarkStart w:id="0" w:name="_GoBack"/>
      <w:bookmarkEnd w:id="0"/>
    </w:p>
    <w:p w:rsidR="000E73D1" w:rsidRDefault="000E73D1" w:rsidP="000E73D1">
      <w:pPr>
        <w:pStyle w:val="Corpodeltesto"/>
        <w:kinsoku w:val="0"/>
        <w:overflowPunct w:val="0"/>
        <w:spacing w:before="11"/>
        <w:rPr>
          <w:rFonts w:ascii="Garamond" w:hAnsi="Garamond"/>
          <w:i/>
        </w:rPr>
      </w:pPr>
    </w:p>
    <w:p w:rsidR="000E73D1" w:rsidRPr="00D01FE2" w:rsidRDefault="000E73D1" w:rsidP="000E73D1">
      <w:pPr>
        <w:pStyle w:val="Corpodeltesto"/>
        <w:kinsoku w:val="0"/>
        <w:overflowPunct w:val="0"/>
        <w:spacing w:before="11"/>
        <w:rPr>
          <w:rFonts w:ascii="Garamond" w:hAnsi="Garamond"/>
          <w:i/>
        </w:rPr>
      </w:pPr>
      <w:r w:rsidRPr="00D01FE2">
        <w:rPr>
          <w:rFonts w:ascii="Garamond" w:hAnsi="Garamond"/>
          <w:i/>
        </w:rPr>
        <w:t xml:space="preserve">Si allega documento di riconoscimento in corso di validità e ricevuta di pagamento </w:t>
      </w:r>
    </w:p>
    <w:p w:rsidR="000E73D1" w:rsidRDefault="000E73D1" w:rsidP="000E73D1">
      <w:pPr>
        <w:jc w:val="both"/>
        <w:rPr>
          <w:b/>
          <w:color w:val="000000"/>
          <w:sz w:val="20"/>
          <w:szCs w:val="20"/>
        </w:rPr>
      </w:pPr>
    </w:p>
    <w:p w:rsidR="000E73D1" w:rsidRDefault="000E73D1" w:rsidP="000E73D1">
      <w:pPr>
        <w:jc w:val="both"/>
        <w:rPr>
          <w:b/>
          <w:color w:val="000000"/>
          <w:sz w:val="20"/>
          <w:szCs w:val="20"/>
        </w:rPr>
      </w:pPr>
    </w:p>
    <w:p w:rsidR="000E73D1" w:rsidRPr="00D01FE2" w:rsidRDefault="000E73D1" w:rsidP="000E73D1">
      <w:pPr>
        <w:jc w:val="both"/>
        <w:rPr>
          <w:b/>
          <w:color w:val="000000"/>
          <w:sz w:val="20"/>
          <w:szCs w:val="20"/>
        </w:rPr>
      </w:pPr>
      <w:r w:rsidRPr="00D01FE2">
        <w:rPr>
          <w:b/>
          <w:color w:val="000000"/>
          <w:sz w:val="20"/>
          <w:szCs w:val="20"/>
        </w:rPr>
        <w:t>Nota bene:</w:t>
      </w:r>
      <w:r w:rsidRPr="00D01FE2">
        <w:rPr>
          <w:color w:val="000000"/>
          <w:sz w:val="20"/>
          <w:szCs w:val="20"/>
        </w:rPr>
        <w:t xml:space="preserve"> la presente domanda deve essere trasmessa secondo le modalità e le tempistiche previste dall’Avviso. Nell’oggetto della mail occorrerà riportare la seguente dicitura: </w:t>
      </w:r>
      <w:r w:rsidRPr="00D01FE2">
        <w:rPr>
          <w:b/>
          <w:color w:val="000000"/>
          <w:sz w:val="20"/>
          <w:szCs w:val="20"/>
        </w:rPr>
        <w:t xml:space="preserve">Master di II livello in “Banking, Financial and </w:t>
      </w:r>
      <w:proofErr w:type="spellStart"/>
      <w:r w:rsidRPr="00D01FE2">
        <w:rPr>
          <w:b/>
          <w:color w:val="000000"/>
          <w:sz w:val="20"/>
          <w:szCs w:val="20"/>
        </w:rPr>
        <w:t>Insurance</w:t>
      </w:r>
      <w:proofErr w:type="spellEnd"/>
      <w:r w:rsidRPr="00D01FE2">
        <w:rPr>
          <w:b/>
          <w:color w:val="000000"/>
          <w:sz w:val="20"/>
          <w:szCs w:val="20"/>
        </w:rPr>
        <w:t xml:space="preserve"> </w:t>
      </w:r>
      <w:proofErr w:type="spellStart"/>
      <w:r w:rsidRPr="00D01FE2">
        <w:rPr>
          <w:b/>
          <w:color w:val="000000"/>
          <w:sz w:val="20"/>
          <w:szCs w:val="20"/>
        </w:rPr>
        <w:t>Law</w:t>
      </w:r>
      <w:proofErr w:type="spellEnd"/>
      <w:r w:rsidRPr="00D01FE2">
        <w:rPr>
          <w:b/>
          <w:color w:val="000000"/>
          <w:sz w:val="20"/>
          <w:szCs w:val="20"/>
        </w:rPr>
        <w:t xml:space="preserve">” </w:t>
      </w:r>
      <w:proofErr w:type="spellStart"/>
      <w:r w:rsidRPr="00D01FE2">
        <w:rPr>
          <w:b/>
          <w:color w:val="000000"/>
          <w:sz w:val="20"/>
          <w:szCs w:val="20"/>
        </w:rPr>
        <w:t>a.a.</w:t>
      </w:r>
      <w:proofErr w:type="spellEnd"/>
      <w:r w:rsidRPr="00D01FE2">
        <w:rPr>
          <w:b/>
          <w:color w:val="000000"/>
          <w:sz w:val="20"/>
          <w:szCs w:val="20"/>
        </w:rPr>
        <w:t xml:space="preserve"> 2021-2022 - iscrizione a singoli moduli. </w:t>
      </w:r>
    </w:p>
    <w:p w:rsidR="00A3670A" w:rsidRPr="000E73D1" w:rsidRDefault="00A3670A" w:rsidP="000E73D1">
      <w:pPr>
        <w:rPr>
          <w:szCs w:val="22"/>
        </w:rPr>
      </w:pPr>
    </w:p>
    <w:sectPr w:rsidR="00A3670A" w:rsidRPr="000E73D1" w:rsidSect="000E73D1">
      <w:headerReference w:type="default" r:id="rId10"/>
      <w:footerReference w:type="default" r:id="rId11"/>
      <w:pgSz w:w="11906" w:h="16838" w:code="9"/>
      <w:pgMar w:top="1985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AA" w:rsidRDefault="003978AA" w:rsidP="00BF304D">
      <w:pPr>
        <w:pStyle w:val="Intestazione"/>
      </w:pPr>
      <w:r>
        <w:separator/>
      </w:r>
    </w:p>
  </w:endnote>
  <w:endnote w:type="continuationSeparator" w:id="0">
    <w:p w:rsidR="003978AA" w:rsidRDefault="003978AA" w:rsidP="00BF304D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3D1" w:rsidRPr="000E73D1" w:rsidRDefault="000E73D1" w:rsidP="000E73D1">
        <w:pPr>
          <w:jc w:val="center"/>
          <w:rPr>
            <w:sz w:val="20"/>
            <w:szCs w:val="20"/>
          </w:rPr>
        </w:pPr>
        <w:r w:rsidRPr="000E73D1">
          <w:rPr>
            <w:sz w:val="20"/>
            <w:szCs w:val="20"/>
          </w:rPr>
          <w:t xml:space="preserve">Pagina </w:t>
        </w:r>
        <w:r w:rsidRPr="000E73D1">
          <w:rPr>
            <w:sz w:val="20"/>
            <w:szCs w:val="20"/>
          </w:rPr>
          <w:fldChar w:fldCharType="begin"/>
        </w:r>
        <w:r w:rsidRPr="000E73D1">
          <w:rPr>
            <w:sz w:val="20"/>
            <w:szCs w:val="20"/>
          </w:rPr>
          <w:instrText xml:space="preserve"> PAGE </w:instrText>
        </w:r>
        <w:r w:rsidRPr="000E73D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E73D1">
          <w:rPr>
            <w:sz w:val="20"/>
            <w:szCs w:val="20"/>
          </w:rPr>
          <w:fldChar w:fldCharType="end"/>
        </w:r>
        <w:r w:rsidRPr="000E73D1">
          <w:rPr>
            <w:sz w:val="20"/>
            <w:szCs w:val="20"/>
          </w:rPr>
          <w:t xml:space="preserve"> di </w:t>
        </w:r>
        <w:r w:rsidRPr="000E73D1">
          <w:rPr>
            <w:sz w:val="20"/>
            <w:szCs w:val="20"/>
          </w:rPr>
          <w:fldChar w:fldCharType="begin"/>
        </w:r>
        <w:r w:rsidRPr="000E73D1">
          <w:rPr>
            <w:sz w:val="20"/>
            <w:szCs w:val="20"/>
          </w:rPr>
          <w:instrText xml:space="preserve"> NUMPAGES  </w:instrText>
        </w:r>
        <w:r w:rsidRPr="000E73D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0E73D1">
          <w:rPr>
            <w:sz w:val="20"/>
            <w:szCs w:val="20"/>
          </w:rPr>
          <w:fldChar w:fldCharType="end"/>
        </w:r>
      </w:p>
    </w:sdtContent>
  </w:sdt>
  <w:p w:rsidR="000E73D1" w:rsidRDefault="000E73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AA" w:rsidRDefault="003978AA" w:rsidP="00BF304D">
      <w:pPr>
        <w:pStyle w:val="Intestazione"/>
      </w:pPr>
      <w:r>
        <w:separator/>
      </w:r>
    </w:p>
  </w:footnote>
  <w:footnote w:type="continuationSeparator" w:id="0">
    <w:p w:rsidR="003978AA" w:rsidRDefault="003978AA" w:rsidP="00BF304D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18" w:space="0" w:color="C8A015"/>
        <w:insideV w:val="single" w:sz="12" w:space="0" w:color="C8A015"/>
      </w:tblBorders>
      <w:tblLook w:val="01E0"/>
    </w:tblPr>
    <w:tblGrid>
      <w:gridCol w:w="9854"/>
    </w:tblGrid>
    <w:tr w:rsidR="002A2BD4" w:rsidRPr="00BF304D" w:rsidTr="0057336F">
      <w:trPr>
        <w:jc w:val="center"/>
      </w:trPr>
      <w:tc>
        <w:tcPr>
          <w:tcW w:w="10694" w:type="dxa"/>
        </w:tcPr>
        <w:tbl>
          <w:tblPr>
            <w:tblW w:w="9657" w:type="dxa"/>
            <w:tblLook w:val="0000"/>
          </w:tblPr>
          <w:tblGrid>
            <w:gridCol w:w="6485"/>
            <w:gridCol w:w="222"/>
            <w:gridCol w:w="2931"/>
          </w:tblGrid>
          <w:tr w:rsidR="002A2BD4" w:rsidTr="00D70108">
            <w:trPr>
              <w:trHeight w:val="1347"/>
            </w:trPr>
            <w:tc>
              <w:tcPr>
                <w:tcW w:w="4018" w:type="dxa"/>
              </w:tcPr>
              <w:p w:rsidR="002A2BD4" w:rsidRDefault="002A2BD4" w:rsidP="00D70108">
                <w:pPr>
                  <w:pStyle w:val="Intestazione"/>
                  <w:snapToGrid w:val="0"/>
                  <w:spacing w:before="113"/>
                  <w:ind w:left="1" w:right="6304"/>
                  <w:rPr>
                    <w:i/>
                    <w:iCs/>
                    <w:sz w:val="26"/>
                    <w:szCs w:val="26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676400" cy="530225"/>
                      <wp:effectExtent l="19050" t="0" r="0" b="0"/>
                      <wp:wrapSquare wrapText="bothSides"/>
                      <wp:docPr id="8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1951" w:type="dxa"/>
                <w:vAlign w:val="bottom"/>
              </w:tcPr>
              <w:p w:rsidR="002A2BD4" w:rsidRDefault="002A2BD4" w:rsidP="00D70108">
                <w:pPr>
                  <w:pStyle w:val="Intestazione"/>
                  <w:tabs>
                    <w:tab w:val="clear" w:pos="4819"/>
                    <w:tab w:val="clear" w:pos="9638"/>
                    <w:tab w:val="center" w:pos="709"/>
                    <w:tab w:val="right" w:pos="5528"/>
                  </w:tabs>
                  <w:snapToGrid w:val="0"/>
                  <w:spacing w:after="221"/>
                  <w:ind w:right="-13"/>
                  <w:rPr>
                    <w:i/>
                    <w:iCs/>
                    <w:sz w:val="26"/>
                    <w:szCs w:val="26"/>
                  </w:rPr>
                </w:pPr>
              </w:p>
            </w:tc>
            <w:tc>
              <w:tcPr>
                <w:tcW w:w="3688" w:type="dxa"/>
              </w:tcPr>
              <w:p w:rsidR="002A2BD4" w:rsidRPr="00040DAD" w:rsidRDefault="002A2BD4" w:rsidP="00D70108">
                <w:pPr>
                  <w:pStyle w:val="Intestazione"/>
                  <w:tabs>
                    <w:tab w:val="clear" w:pos="4819"/>
                    <w:tab w:val="clear" w:pos="9638"/>
                    <w:tab w:val="left" w:pos="738"/>
                    <w:tab w:val="center" w:pos="4710"/>
                    <w:tab w:val="right" w:pos="9529"/>
                  </w:tabs>
                  <w:snapToGrid w:val="0"/>
                  <w:ind w:right="-3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-194945</wp:posOffset>
                      </wp:positionH>
                      <wp:positionV relativeFrom="margin">
                        <wp:posOffset>121285</wp:posOffset>
                      </wp:positionV>
                      <wp:extent cx="1711960" cy="409575"/>
                      <wp:effectExtent l="19050" t="0" r="2540" b="0"/>
                      <wp:wrapSquare wrapText="bothSides"/>
                      <wp:docPr id="9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960" cy="4095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A2BD4" w:rsidRPr="00A31E51" w:rsidRDefault="002A2BD4" w:rsidP="00C8252B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hAnsi="Perpetua"/>
              <w:b/>
              <w:color w:val="C8A015"/>
              <w:sz w:val="28"/>
              <w:szCs w:val="28"/>
            </w:rPr>
          </w:pPr>
        </w:p>
      </w:tc>
    </w:tr>
  </w:tbl>
  <w:p w:rsidR="00BF304D" w:rsidRDefault="00BF304D" w:rsidP="002A2B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8474DD"/>
    <w:multiLevelType w:val="hybridMultilevel"/>
    <w:tmpl w:val="44CCAC8A"/>
    <w:lvl w:ilvl="0" w:tplc="D92C012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4A038C"/>
    <w:multiLevelType w:val="hybridMultilevel"/>
    <w:tmpl w:val="A1CC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E5A43"/>
    <w:multiLevelType w:val="hybridMultilevel"/>
    <w:tmpl w:val="8110C8D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91B1FDF"/>
    <w:multiLevelType w:val="hybridMultilevel"/>
    <w:tmpl w:val="B2DC3630"/>
    <w:name w:val="WW8Num82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95FE0"/>
    <w:multiLevelType w:val="hybridMultilevel"/>
    <w:tmpl w:val="9928FC72"/>
    <w:lvl w:ilvl="0" w:tplc="15B2BB0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1236B"/>
    <w:multiLevelType w:val="hybridMultilevel"/>
    <w:tmpl w:val="01BCC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60048"/>
    <w:multiLevelType w:val="hybridMultilevel"/>
    <w:tmpl w:val="E8BC1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stylePaneSortMethod w:val="0000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06A80"/>
    <w:rsid w:val="00073079"/>
    <w:rsid w:val="00077395"/>
    <w:rsid w:val="000E73D1"/>
    <w:rsid w:val="000E78CE"/>
    <w:rsid w:val="000F253E"/>
    <w:rsid w:val="000F7665"/>
    <w:rsid w:val="0011732D"/>
    <w:rsid w:val="0012424C"/>
    <w:rsid w:val="00144104"/>
    <w:rsid w:val="0016160B"/>
    <w:rsid w:val="0017596F"/>
    <w:rsid w:val="00185323"/>
    <w:rsid w:val="001873BD"/>
    <w:rsid w:val="00191C9D"/>
    <w:rsid w:val="001D7A25"/>
    <w:rsid w:val="001F1A1E"/>
    <w:rsid w:val="002038B3"/>
    <w:rsid w:val="002218C6"/>
    <w:rsid w:val="00272666"/>
    <w:rsid w:val="002759A3"/>
    <w:rsid w:val="00275FCB"/>
    <w:rsid w:val="00282F13"/>
    <w:rsid w:val="002A2BD4"/>
    <w:rsid w:val="002B5556"/>
    <w:rsid w:val="002C0A27"/>
    <w:rsid w:val="002D6F17"/>
    <w:rsid w:val="002F0E94"/>
    <w:rsid w:val="00354811"/>
    <w:rsid w:val="003622F4"/>
    <w:rsid w:val="003978AA"/>
    <w:rsid w:val="003B4A0E"/>
    <w:rsid w:val="003B5A4E"/>
    <w:rsid w:val="003D64F1"/>
    <w:rsid w:val="003E73D7"/>
    <w:rsid w:val="00415226"/>
    <w:rsid w:val="0045083B"/>
    <w:rsid w:val="00466589"/>
    <w:rsid w:val="004A208E"/>
    <w:rsid w:val="004A66B2"/>
    <w:rsid w:val="004B5DE9"/>
    <w:rsid w:val="004F3E11"/>
    <w:rsid w:val="0050337A"/>
    <w:rsid w:val="005064AF"/>
    <w:rsid w:val="00526C71"/>
    <w:rsid w:val="00536668"/>
    <w:rsid w:val="005564E8"/>
    <w:rsid w:val="00575A5B"/>
    <w:rsid w:val="00585383"/>
    <w:rsid w:val="005A2D62"/>
    <w:rsid w:val="005B58C9"/>
    <w:rsid w:val="005B79D4"/>
    <w:rsid w:val="005D550E"/>
    <w:rsid w:val="005E115A"/>
    <w:rsid w:val="005F11DD"/>
    <w:rsid w:val="005F28E1"/>
    <w:rsid w:val="00612EA5"/>
    <w:rsid w:val="00625F43"/>
    <w:rsid w:val="00642719"/>
    <w:rsid w:val="00662E26"/>
    <w:rsid w:val="006949E8"/>
    <w:rsid w:val="00694A76"/>
    <w:rsid w:val="006C64B3"/>
    <w:rsid w:val="006F07A8"/>
    <w:rsid w:val="007253BA"/>
    <w:rsid w:val="007444F6"/>
    <w:rsid w:val="00760026"/>
    <w:rsid w:val="00764E55"/>
    <w:rsid w:val="00783C17"/>
    <w:rsid w:val="007877F6"/>
    <w:rsid w:val="007A4400"/>
    <w:rsid w:val="007A4D1C"/>
    <w:rsid w:val="007C2241"/>
    <w:rsid w:val="007C480B"/>
    <w:rsid w:val="007F7855"/>
    <w:rsid w:val="0080183A"/>
    <w:rsid w:val="008102D2"/>
    <w:rsid w:val="008354B7"/>
    <w:rsid w:val="00855177"/>
    <w:rsid w:val="00881694"/>
    <w:rsid w:val="00883963"/>
    <w:rsid w:val="008E094A"/>
    <w:rsid w:val="008E6BAC"/>
    <w:rsid w:val="008F5D62"/>
    <w:rsid w:val="00906A80"/>
    <w:rsid w:val="00912D8B"/>
    <w:rsid w:val="00920A5B"/>
    <w:rsid w:val="009275A6"/>
    <w:rsid w:val="0093160D"/>
    <w:rsid w:val="00936685"/>
    <w:rsid w:val="0095668A"/>
    <w:rsid w:val="00996757"/>
    <w:rsid w:val="009A4532"/>
    <w:rsid w:val="009D1210"/>
    <w:rsid w:val="009E1B59"/>
    <w:rsid w:val="009E6928"/>
    <w:rsid w:val="00A011D0"/>
    <w:rsid w:val="00A20696"/>
    <w:rsid w:val="00A25349"/>
    <w:rsid w:val="00A31E51"/>
    <w:rsid w:val="00A33D55"/>
    <w:rsid w:val="00A3670A"/>
    <w:rsid w:val="00A42291"/>
    <w:rsid w:val="00A56160"/>
    <w:rsid w:val="00A63994"/>
    <w:rsid w:val="00A7292B"/>
    <w:rsid w:val="00A7302C"/>
    <w:rsid w:val="00A778C5"/>
    <w:rsid w:val="00A850B1"/>
    <w:rsid w:val="00A94C88"/>
    <w:rsid w:val="00AA23CA"/>
    <w:rsid w:val="00AB7D1A"/>
    <w:rsid w:val="00AF0EE3"/>
    <w:rsid w:val="00AF4BDE"/>
    <w:rsid w:val="00AF5CE9"/>
    <w:rsid w:val="00B43FB7"/>
    <w:rsid w:val="00B53E5B"/>
    <w:rsid w:val="00B726EC"/>
    <w:rsid w:val="00B9152D"/>
    <w:rsid w:val="00BB0758"/>
    <w:rsid w:val="00BC3885"/>
    <w:rsid w:val="00BD10B6"/>
    <w:rsid w:val="00BD5AF6"/>
    <w:rsid w:val="00BF304D"/>
    <w:rsid w:val="00C10D10"/>
    <w:rsid w:val="00C24C35"/>
    <w:rsid w:val="00C3258F"/>
    <w:rsid w:val="00C54344"/>
    <w:rsid w:val="00C56D57"/>
    <w:rsid w:val="00C64AE1"/>
    <w:rsid w:val="00C8086C"/>
    <w:rsid w:val="00C8252B"/>
    <w:rsid w:val="00C93718"/>
    <w:rsid w:val="00CA4113"/>
    <w:rsid w:val="00CA6C83"/>
    <w:rsid w:val="00CD06EE"/>
    <w:rsid w:val="00CE6B0C"/>
    <w:rsid w:val="00CF77CE"/>
    <w:rsid w:val="00D01820"/>
    <w:rsid w:val="00D0595B"/>
    <w:rsid w:val="00D109B4"/>
    <w:rsid w:val="00D23E50"/>
    <w:rsid w:val="00D557BF"/>
    <w:rsid w:val="00D575D0"/>
    <w:rsid w:val="00D636EB"/>
    <w:rsid w:val="00D71025"/>
    <w:rsid w:val="00D82377"/>
    <w:rsid w:val="00DA32EF"/>
    <w:rsid w:val="00DB3CBD"/>
    <w:rsid w:val="00DC4A04"/>
    <w:rsid w:val="00DD031D"/>
    <w:rsid w:val="00DE28A9"/>
    <w:rsid w:val="00DE3F7D"/>
    <w:rsid w:val="00DF5444"/>
    <w:rsid w:val="00DF7358"/>
    <w:rsid w:val="00E54312"/>
    <w:rsid w:val="00E81A84"/>
    <w:rsid w:val="00E837C7"/>
    <w:rsid w:val="00EA3499"/>
    <w:rsid w:val="00EA41C0"/>
    <w:rsid w:val="00EB0880"/>
    <w:rsid w:val="00ED7155"/>
    <w:rsid w:val="00F01B8C"/>
    <w:rsid w:val="00F04932"/>
    <w:rsid w:val="00F20239"/>
    <w:rsid w:val="00F52786"/>
    <w:rsid w:val="00F961FB"/>
    <w:rsid w:val="00FB4EF8"/>
    <w:rsid w:val="00FC0929"/>
    <w:rsid w:val="00FD6AE9"/>
    <w:rsid w:val="00FE4C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FB4EF8"/>
    <w:rPr>
      <w:rFonts w:ascii="Garamond" w:hAnsi="Garamond"/>
      <w:sz w:val="22"/>
      <w:szCs w:val="16"/>
    </w:rPr>
  </w:style>
  <w:style w:type="paragraph" w:styleId="Titolo2">
    <w:name w:val="heading 2"/>
    <w:basedOn w:val="Normale"/>
    <w:next w:val="Normale"/>
    <w:link w:val="Titolo2Carattere"/>
    <w:qFormat/>
    <w:rsid w:val="0050337A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0337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0337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6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6A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0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B5A4E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rsid w:val="003B5A4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0337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0337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0337A"/>
    <w:rPr>
      <w:b/>
      <w:bCs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50337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0337A"/>
    <w:pPr>
      <w:shd w:val="clear" w:color="auto" w:fill="FFFFFF"/>
      <w:suppressAutoHyphens/>
      <w:autoSpaceDE w:val="0"/>
    </w:pPr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50337A"/>
    <w:rPr>
      <w:rFonts w:ascii="Arial" w:hAnsi="Arial" w:cs="Arial"/>
      <w:b/>
      <w:bCs/>
      <w:color w:val="000000"/>
      <w:sz w:val="22"/>
      <w:szCs w:val="22"/>
      <w:shd w:val="clear" w:color="auto" w:fill="FFFFFF"/>
      <w:lang w:eastAsia="ar-SA"/>
    </w:rPr>
  </w:style>
  <w:style w:type="paragraph" w:customStyle="1" w:styleId="Corpodeltesto21">
    <w:name w:val="Corpo del testo 21"/>
    <w:basedOn w:val="Normale"/>
    <w:rsid w:val="0050337A"/>
    <w:pPr>
      <w:suppressAutoHyphens/>
      <w:jc w:val="both"/>
    </w:pPr>
    <w:rPr>
      <w:rFonts w:ascii="Arial" w:hAnsi="Arial" w:cs="Arial"/>
      <w:szCs w:val="22"/>
      <w:lang w:eastAsia="ar-SA"/>
    </w:rPr>
  </w:style>
  <w:style w:type="paragraph" w:customStyle="1" w:styleId="Corpodeltesto31">
    <w:name w:val="Corpo del testo 31"/>
    <w:basedOn w:val="Normale"/>
    <w:rsid w:val="0050337A"/>
    <w:pPr>
      <w:shd w:val="clear" w:color="auto" w:fill="FFFFFF"/>
      <w:suppressAutoHyphens/>
      <w:autoSpaceDE w:val="0"/>
    </w:pPr>
    <w:rPr>
      <w:rFonts w:ascii="Arial" w:hAnsi="Arial" w:cs="Arial"/>
      <w:color w:val="000000"/>
      <w:szCs w:val="22"/>
      <w:lang w:eastAsia="ar-SA"/>
    </w:rPr>
  </w:style>
  <w:style w:type="paragraph" w:styleId="Rientrocorpodeltesto2">
    <w:name w:val="Body Text Indent 2"/>
    <w:basedOn w:val="Normale"/>
    <w:link w:val="Rientrocorpodeltesto2Carattere"/>
    <w:rsid w:val="00C825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8252B"/>
    <w:rPr>
      <w:rFonts w:ascii="Garamond" w:hAnsi="Garamond"/>
      <w:sz w:val="22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52B"/>
    <w:rPr>
      <w:rFonts w:ascii="Garamond" w:hAnsi="Garamond"/>
      <w:sz w:val="22"/>
      <w:szCs w:val="16"/>
    </w:rPr>
  </w:style>
  <w:style w:type="paragraph" w:styleId="Corpodeltesto2">
    <w:name w:val="Body Text 2"/>
    <w:basedOn w:val="Normale"/>
    <w:link w:val="Corpodeltesto2Carattere"/>
    <w:rsid w:val="00A011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011D0"/>
    <w:rPr>
      <w:rFonts w:ascii="Garamond" w:hAnsi="Garamond"/>
      <w:sz w:val="22"/>
      <w:szCs w:val="16"/>
    </w:rPr>
  </w:style>
  <w:style w:type="paragraph" w:styleId="Testonotaapidipagina">
    <w:name w:val="footnote text"/>
    <w:basedOn w:val="Normale"/>
    <w:link w:val="TestonotaapidipaginaCarattere"/>
    <w:rsid w:val="008102D2"/>
    <w:rPr>
      <w:rFonts w:ascii="Times New Roman" w:hAnsi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02D2"/>
    <w:rPr>
      <w:sz w:val="24"/>
      <w:szCs w:val="24"/>
    </w:rPr>
  </w:style>
  <w:style w:type="character" w:styleId="Rimandonotaapidipagina">
    <w:name w:val="footnote reference"/>
    <w:rsid w:val="008102D2"/>
    <w:rPr>
      <w:vertAlign w:val="superscript"/>
    </w:rPr>
  </w:style>
  <w:style w:type="paragraph" w:customStyle="1" w:styleId="Default">
    <w:name w:val="Default"/>
    <w:rsid w:val="00DB3C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73D1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.giuridiche@cert-unil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.scienzegiuridiche@unisalen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96CF5-4F87-4349-BF5A-FED83FFE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 Salento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D'Amico</dc:creator>
  <cp:lastModifiedBy>Utente</cp:lastModifiedBy>
  <cp:revision>2</cp:revision>
  <cp:lastPrinted>2018-06-14T10:41:00Z</cp:lastPrinted>
  <dcterms:created xsi:type="dcterms:W3CDTF">2021-11-24T09:20:00Z</dcterms:created>
  <dcterms:modified xsi:type="dcterms:W3CDTF">2021-11-24T09:20:00Z</dcterms:modified>
</cp:coreProperties>
</file>